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7EE22F" w14:textId="77777777" w:rsidR="002155B0" w:rsidRDefault="002155B0" w:rsidP="00926FE7">
      <w:pPr>
        <w:spacing w:before="160" w:after="160"/>
        <w:ind w:right="113"/>
        <w:jc w:val="both"/>
      </w:pPr>
    </w:p>
    <w:p w14:paraId="759370A5" w14:textId="77777777" w:rsidR="008C3CF0" w:rsidRDefault="008C3CF0" w:rsidP="008C3CF0">
      <w:pPr>
        <w:pStyle w:val="Nadpis1"/>
        <w:jc w:val="center"/>
      </w:pPr>
      <w:r>
        <w:rPr>
          <w:noProof/>
        </w:rPr>
        <w:drawing>
          <wp:inline distT="0" distB="0" distL="0" distR="0" wp14:anchorId="5A23034B" wp14:editId="0C42398D">
            <wp:extent cx="996103" cy="660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7071" cy="66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6AE5" w14:textId="63A2E316" w:rsidR="008C3CF0" w:rsidRDefault="00AA10EC" w:rsidP="008C3CF0">
      <w:pPr>
        <w:pStyle w:val="Nadpis1"/>
        <w:jc w:val="center"/>
        <w:rPr>
          <w:sz w:val="22"/>
          <w:szCs w:val="22"/>
        </w:rPr>
      </w:pPr>
      <w:r>
        <w:t>Reklamační formulář</w:t>
      </w:r>
    </w:p>
    <w:p w14:paraId="4BF29DE5" w14:textId="77777777" w:rsidR="008C3CF0" w:rsidRDefault="008C3CF0" w:rsidP="008C3CF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5A037B4" w14:textId="77777777" w:rsidR="008C3CF0" w:rsidRDefault="008C3CF0" w:rsidP="008C3CF0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E85C23D" w14:textId="77777777" w:rsidR="008C3CF0" w:rsidRPr="004511E0" w:rsidRDefault="008C3CF0" w:rsidP="008C3C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C7993CC" w14:textId="77777777" w:rsidR="008C3CF0" w:rsidRPr="004511E0" w:rsidRDefault="008C3CF0" w:rsidP="008C3C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Times New Roman" w:hAnsi="Times New Roman" w:cs="Calibri"/>
          <w:b/>
          <w:bCs/>
          <w:i/>
          <w:iCs/>
          <w:sz w:val="20"/>
          <w:szCs w:val="20"/>
        </w:rPr>
        <w:t>www.upgloves.cz</w:t>
      </w:r>
    </w:p>
    <w:p w14:paraId="6F27D9B0" w14:textId="77777777" w:rsidR="008C3CF0" w:rsidRPr="004511E0" w:rsidRDefault="008C3CF0" w:rsidP="008C3C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Times New Roman" w:hAnsi="Times New Roman" w:cs="Calibri"/>
          <w:b/>
          <w:bCs/>
          <w:i/>
          <w:iCs/>
          <w:sz w:val="20"/>
          <w:szCs w:val="20"/>
        </w:rPr>
        <w:t>Jiří Hlaváč</w:t>
      </w:r>
    </w:p>
    <w:p w14:paraId="3CB1B6BF" w14:textId="184CF17A" w:rsidR="001A5C92" w:rsidRPr="001A5C92" w:rsidRDefault="008C3CF0" w:rsidP="001A5C9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A5C92">
        <w:rPr>
          <w:rFonts w:ascii="Calibri" w:hAnsi="Calibri" w:cs="Calibri"/>
        </w:rPr>
        <w:t xml:space="preserve">                      </w:t>
      </w:r>
      <w:r w:rsidR="001A5C92" w:rsidRPr="001A5C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Vochov 298, 330 23, Česká republika</w:t>
      </w:r>
      <w:r w:rsidR="001A5C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(pouze sídlo společnosti)</w:t>
      </w:r>
    </w:p>
    <w:p w14:paraId="69E4CED3" w14:textId="700DDDAE" w:rsidR="008C3CF0" w:rsidRPr="003059C0" w:rsidRDefault="008C3CF0" w:rsidP="001A5C92">
      <w:pPr>
        <w:tabs>
          <w:tab w:val="left" w:pos="2550"/>
        </w:tabs>
        <w:spacing w:after="0"/>
        <w:ind w:right="113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059C0">
        <w:rPr>
          <w:rFonts w:ascii="Calibri" w:hAnsi="Calibri" w:cs="Calibri"/>
          <w:sz w:val="20"/>
          <w:szCs w:val="20"/>
        </w:rPr>
        <w:t>IČ/</w:t>
      </w:r>
      <w:proofErr w:type="gramStart"/>
      <w:r w:rsidRPr="003059C0">
        <w:rPr>
          <w:rFonts w:ascii="Calibri" w:hAnsi="Calibri" w:cs="Calibri"/>
          <w:sz w:val="20"/>
          <w:szCs w:val="20"/>
        </w:rPr>
        <w:t>DIČ:</w:t>
      </w:r>
      <w:r w:rsidR="001A5C92">
        <w:rPr>
          <w:rFonts w:ascii="Calibri" w:hAnsi="Calibri" w:cs="Calibri"/>
          <w:sz w:val="20"/>
          <w:szCs w:val="20"/>
        </w:rPr>
        <w:t xml:space="preserve">   </w:t>
      </w:r>
      <w:proofErr w:type="gramEnd"/>
      <w:r w:rsidR="001A5C92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3059C0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eastAsia="en-US"/>
        </w:rPr>
        <w:t>88550915 / CZ8806176060</w:t>
      </w:r>
    </w:p>
    <w:p w14:paraId="09DF6499" w14:textId="77777777" w:rsidR="008C3CF0" w:rsidRPr="004511E0" w:rsidRDefault="008C3CF0" w:rsidP="008C3C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info@upgloves.cz</w:t>
      </w:r>
    </w:p>
    <w:p w14:paraId="145DC421" w14:textId="77777777" w:rsidR="002155B0" w:rsidRPr="00926FE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/>
        </w:rPr>
      </w:pPr>
    </w:p>
    <w:p w14:paraId="6C39E88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049A41E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2CDF4A6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0D364B8E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76FD3CE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6C168491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36E8AB4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16FFC5B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6D4FFDA6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30C2CE27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3C6B89F5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498430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050919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DEE98EA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56D05E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Adresa spotřebitele:</w:t>
      </w:r>
    </w:p>
    <w:p w14:paraId="1289226D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1FA7475" w14:textId="77777777"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70528391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288E546D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749B216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141E3A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7C8ADC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28BF9924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962B87E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B4C9F60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058B0B6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2414CFA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5E32F580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640111CE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814F1AB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687DAD3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54E2C936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1B4E0080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1A75E6D9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825DD16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8C3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1662" w14:textId="77777777" w:rsidR="002A1BC4" w:rsidRDefault="002A1BC4" w:rsidP="008A289C">
      <w:pPr>
        <w:spacing w:after="0" w:line="240" w:lineRule="auto"/>
      </w:pPr>
      <w:r>
        <w:separator/>
      </w:r>
    </w:p>
  </w:endnote>
  <w:endnote w:type="continuationSeparator" w:id="0">
    <w:p w14:paraId="67473CB8" w14:textId="77777777" w:rsidR="002A1BC4" w:rsidRDefault="002A1BC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23EA" w14:textId="77777777" w:rsidR="001A5C92" w:rsidRDefault="001A5C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487EAF5" w14:textId="77777777" w:rsidTr="00DB4292">
      <w:tc>
        <w:tcPr>
          <w:tcW w:w="7090" w:type="dxa"/>
          <w:vAlign w:val="bottom"/>
        </w:tcPr>
        <w:p w14:paraId="324DFA4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1D4D9F6F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297D" w14:textId="77777777" w:rsidR="001A5C92" w:rsidRDefault="001A5C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0ABA" w14:textId="77777777" w:rsidR="002A1BC4" w:rsidRDefault="002A1BC4" w:rsidP="008A289C">
      <w:pPr>
        <w:spacing w:after="0" w:line="240" w:lineRule="auto"/>
      </w:pPr>
      <w:r>
        <w:separator/>
      </w:r>
    </w:p>
  </w:footnote>
  <w:footnote w:type="continuationSeparator" w:id="0">
    <w:p w14:paraId="1944969D" w14:textId="77777777" w:rsidR="002A1BC4" w:rsidRDefault="002A1BC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DD70" w14:textId="77777777" w:rsidR="008C3CF0" w:rsidRDefault="008C3C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51CD" w14:textId="77777777" w:rsidR="001A5C92" w:rsidRDefault="001A5C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7634" w14:textId="77777777" w:rsidR="008C3CF0" w:rsidRDefault="008C3C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96033946">
    <w:abstractNumId w:val="0"/>
  </w:num>
  <w:num w:numId="2" w16cid:durableId="1724676058">
    <w:abstractNumId w:val="12"/>
  </w:num>
  <w:num w:numId="3" w16cid:durableId="635455355">
    <w:abstractNumId w:val="11"/>
  </w:num>
  <w:num w:numId="4" w16cid:durableId="613515187">
    <w:abstractNumId w:val="18"/>
  </w:num>
  <w:num w:numId="5" w16cid:durableId="702096838">
    <w:abstractNumId w:val="6"/>
  </w:num>
  <w:num w:numId="6" w16cid:durableId="1322000263">
    <w:abstractNumId w:val="13"/>
  </w:num>
  <w:num w:numId="7" w16cid:durableId="762460401">
    <w:abstractNumId w:val="16"/>
  </w:num>
  <w:num w:numId="8" w16cid:durableId="1173690343">
    <w:abstractNumId w:val="8"/>
  </w:num>
  <w:num w:numId="9" w16cid:durableId="112790641">
    <w:abstractNumId w:val="14"/>
  </w:num>
  <w:num w:numId="10" w16cid:durableId="500514375">
    <w:abstractNumId w:val="17"/>
  </w:num>
  <w:num w:numId="11" w16cid:durableId="529950461">
    <w:abstractNumId w:val="4"/>
  </w:num>
  <w:num w:numId="12" w16cid:durableId="882519959">
    <w:abstractNumId w:val="15"/>
  </w:num>
  <w:num w:numId="13" w16cid:durableId="1462116682">
    <w:abstractNumId w:val="10"/>
  </w:num>
  <w:num w:numId="14" w16cid:durableId="1843011712">
    <w:abstractNumId w:val="3"/>
  </w:num>
  <w:num w:numId="15" w16cid:durableId="1888447111">
    <w:abstractNumId w:val="9"/>
  </w:num>
  <w:num w:numId="16" w16cid:durableId="402335955">
    <w:abstractNumId w:val="5"/>
  </w:num>
  <w:num w:numId="17" w16cid:durableId="1253470241">
    <w:abstractNumId w:val="1"/>
  </w:num>
  <w:num w:numId="18" w16cid:durableId="1798838291">
    <w:abstractNumId w:val="2"/>
  </w:num>
  <w:num w:numId="19" w16cid:durableId="432751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5727C"/>
    <w:rsid w:val="00080C69"/>
    <w:rsid w:val="00103422"/>
    <w:rsid w:val="001A5C92"/>
    <w:rsid w:val="001D3EA0"/>
    <w:rsid w:val="001F066F"/>
    <w:rsid w:val="00200B3D"/>
    <w:rsid w:val="002155B0"/>
    <w:rsid w:val="002A1BC4"/>
    <w:rsid w:val="00344742"/>
    <w:rsid w:val="004A2856"/>
    <w:rsid w:val="004B3D08"/>
    <w:rsid w:val="005E35DB"/>
    <w:rsid w:val="005F48DA"/>
    <w:rsid w:val="006375A1"/>
    <w:rsid w:val="00666B2A"/>
    <w:rsid w:val="007738EE"/>
    <w:rsid w:val="007D2ED3"/>
    <w:rsid w:val="0080626C"/>
    <w:rsid w:val="008818E8"/>
    <w:rsid w:val="00882798"/>
    <w:rsid w:val="008A289C"/>
    <w:rsid w:val="008C3CF0"/>
    <w:rsid w:val="00921218"/>
    <w:rsid w:val="00926FE7"/>
    <w:rsid w:val="00982DCF"/>
    <w:rsid w:val="00985766"/>
    <w:rsid w:val="00A662C1"/>
    <w:rsid w:val="00AA10EC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90515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7BF3D"/>
  <w15:docId w15:val="{A9857CED-AD85-F849-9720-B8BB13D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7078-3085-A54F-AC16-C5A7D87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Microsoft Office User</cp:lastModifiedBy>
  <cp:revision>4</cp:revision>
  <cp:lastPrinted>2014-01-14T15:56:00Z</cp:lastPrinted>
  <dcterms:created xsi:type="dcterms:W3CDTF">2021-03-18T16:08:00Z</dcterms:created>
  <dcterms:modified xsi:type="dcterms:W3CDTF">2022-06-22T05:48:00Z</dcterms:modified>
</cp:coreProperties>
</file>